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74799" w14:textId="796E33CD" w:rsidR="002B4568" w:rsidRDefault="002B4568" w:rsidP="002B45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E3E3E"/>
          <w:sz w:val="52"/>
          <w:szCs w:val="52"/>
        </w:rPr>
      </w:pPr>
      <w:r>
        <w:rPr>
          <w:rFonts w:ascii="Arial" w:hAnsi="Arial" w:cs="Arial"/>
          <w:b/>
          <w:bCs/>
          <w:color w:val="3E3E3E"/>
          <w:sz w:val="52"/>
          <w:szCs w:val="52"/>
        </w:rPr>
        <w:t xml:space="preserve">Čtečky vhodné pro </w:t>
      </w:r>
      <w:r w:rsidR="00680C99">
        <w:rPr>
          <w:rFonts w:ascii="Arial" w:hAnsi="Arial" w:cs="Arial"/>
          <w:b/>
          <w:bCs/>
          <w:color w:val="3E3E3E"/>
          <w:sz w:val="52"/>
          <w:szCs w:val="52"/>
        </w:rPr>
        <w:t>eV</w:t>
      </w:r>
      <w:r>
        <w:rPr>
          <w:rFonts w:ascii="Arial" w:hAnsi="Arial" w:cs="Arial"/>
          <w:b/>
          <w:bCs/>
          <w:color w:val="3E3E3E"/>
          <w:sz w:val="52"/>
          <w:szCs w:val="52"/>
        </w:rPr>
        <w:t xml:space="preserve">ýpůjčky </w:t>
      </w:r>
      <w:proofErr w:type="spellStart"/>
      <w:r>
        <w:rPr>
          <w:rFonts w:ascii="Arial" w:hAnsi="Arial" w:cs="Arial"/>
          <w:b/>
          <w:bCs/>
          <w:color w:val="3E3E3E"/>
          <w:sz w:val="52"/>
          <w:szCs w:val="52"/>
        </w:rPr>
        <w:t>eReading</w:t>
      </w:r>
      <w:proofErr w:type="spellEnd"/>
    </w:p>
    <w:tbl>
      <w:tblPr>
        <w:tblW w:w="11304" w:type="dxa"/>
        <w:tblInd w:w="-11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3119"/>
        <w:gridCol w:w="2693"/>
        <w:gridCol w:w="3119"/>
      </w:tblGrid>
      <w:tr w:rsidR="006A094C" w14:paraId="69B42D3B" w14:textId="77777777" w:rsidTr="006A094C"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8B29BDC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7123A9C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eReading.cz 4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Touch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Light</w:t>
            </w:r>
            <w:proofErr w:type="spellEnd"/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15F5DE6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C-TECH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Lexis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(EBR-61)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2A1F156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Energy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eReader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Pro HD</w:t>
            </w:r>
          </w:p>
        </w:tc>
      </w:tr>
      <w:tr w:rsidR="006A094C" w14:paraId="6D275777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left w:w="266" w:type="nil"/>
              <w:bottom w:w="266" w:type="nil"/>
            </w:tcMar>
            <w:vAlign w:val="center"/>
          </w:tcPr>
          <w:p w14:paraId="40382B17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left w:w="266" w:type="nil"/>
              <w:bottom w:w="266" w:type="nil"/>
            </w:tcMar>
            <w:vAlign w:val="center"/>
          </w:tcPr>
          <w:p w14:paraId="45D9F875" w14:textId="58DA9FAF" w:rsidR="002B4568" w:rsidRDefault="00904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3CF7C143" wp14:editId="594C8FB6">
                  <wp:extent cx="1726565" cy="2334386"/>
                  <wp:effectExtent l="0" t="0" r="635" b="2540"/>
                  <wp:docPr id="69" name="Obrázek 69" descr="prezentace/čtečky/07a8bea47d1c3e8f5b72802878363c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zentace/čtečky/07a8bea47d1c3e8f5b72802878363c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589" cy="2347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left w:w="266" w:type="nil"/>
              <w:bottom w:w="266" w:type="nil"/>
            </w:tcMar>
            <w:vAlign w:val="center"/>
          </w:tcPr>
          <w:p w14:paraId="561D77F2" w14:textId="20A07317" w:rsidR="002B4568" w:rsidRDefault="007349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7FC8B30A" wp14:editId="1EFE0043">
                  <wp:extent cx="1643746" cy="2390140"/>
                  <wp:effectExtent l="0" t="0" r="7620" b="0"/>
                  <wp:docPr id="71" name="Obrázek 71" descr="prezentace/čtečky/obraz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zentace/čtečky/obraz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948" cy="242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left w:w="266" w:type="nil"/>
              <w:bottom w:w="266" w:type="nil"/>
            </w:tcMar>
            <w:vAlign w:val="center"/>
          </w:tcPr>
          <w:p w14:paraId="438F57C7" w14:textId="00577CA0" w:rsidR="002B4568" w:rsidRDefault="00904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157D2064" wp14:editId="4C0C86CA">
                  <wp:extent cx="1737671" cy="2313940"/>
                  <wp:effectExtent l="0" t="0" r="0" b="0"/>
                  <wp:docPr id="70" name="Obrázek 70" descr="prezentace/čtečky/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zentace/čtečky/2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90" cy="235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94C" w14:paraId="6526C115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95358D5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prodeji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D83ACBC" w14:textId="0B8F3ECD" w:rsidR="002B4568" w:rsidRDefault="006A09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Vyprodáno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F867B78" w14:textId="2E4A8422" w:rsidR="002B4568" w:rsidRDefault="002B4568" w:rsidP="006A09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53B75E5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</w:t>
            </w:r>
          </w:p>
        </w:tc>
      </w:tr>
      <w:tr w:rsidR="006A094C" w14:paraId="562E891F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ACA3C3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RAM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B75C26E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512MB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DDR3L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FB0E0BC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512MB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DDR3L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FAA5FEB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512MB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DDR3L</w:t>
            </w:r>
          </w:p>
        </w:tc>
      </w:tr>
      <w:tr w:rsidR="006A094C" w14:paraId="72E824D7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24F406E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Procesor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5679174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Rockchip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RK3026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143F2A6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Rockchip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RK3026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6C0862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Rockchip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RK3026</w:t>
            </w:r>
          </w:p>
        </w:tc>
      </w:tr>
      <w:tr w:rsidR="006A094C" w14:paraId="601A3247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EDA4AA9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Rychlost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76F074B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1000Mhz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977902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1000Mhz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AE2F693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1000Mhz</w:t>
            </w:r>
          </w:p>
        </w:tc>
      </w:tr>
      <w:tr w:rsidR="006A094C" w14:paraId="6922D296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807B591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Jádra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ACD6B79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Dual-Core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ARM Cortex-A9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5A0B4B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Dual-Core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ARM Cortex-A9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142577C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Dual-Core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ARM Cortex-A9</w:t>
            </w:r>
          </w:p>
        </w:tc>
      </w:tr>
      <w:tr w:rsidR="006A094C" w14:paraId="0B27DE3B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7F5BA94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Grafika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903AF43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Mali 400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D675B9C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Mali 400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13220F9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Mali 400</w:t>
            </w:r>
          </w:p>
        </w:tc>
      </w:tr>
      <w:tr w:rsidR="006A094C" w14:paraId="6FB15237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38534E2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Displej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84A8576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6"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DEEE505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6"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0D4D30C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6"</w:t>
            </w:r>
          </w:p>
        </w:tc>
      </w:tr>
      <w:tr w:rsidR="006A094C" w14:paraId="5CA3805E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0AC068A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Rozlišení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28387AA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1024x758, 212 ppi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AF8730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1024x758, 212 ppi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862AD69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1024x758, 212 ppi</w:t>
            </w:r>
          </w:p>
        </w:tc>
      </w:tr>
      <w:tr w:rsidR="006A094C" w14:paraId="2E1F6699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7806D38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Barvy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4EAB35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stupňů šedi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AEFF591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stupňů šedi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2AC7C0B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stupňů šedi</w:t>
            </w:r>
          </w:p>
        </w:tc>
      </w:tr>
      <w:tr w:rsidR="006A094C" w14:paraId="02B1DBE0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5AFC2B2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technologie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2CCD93E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Pearl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HD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7B6EA4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HD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F477073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HD</w:t>
            </w:r>
          </w:p>
        </w:tc>
      </w:tr>
      <w:tr w:rsidR="006A094C" w14:paraId="03CEF5D2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C4CC9A8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Dotyk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8E13576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kapacitní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2CCAAFC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kapacitní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0C86B73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kapacitní</w:t>
            </w:r>
          </w:p>
        </w:tc>
      </w:tr>
      <w:tr w:rsidR="006A094C" w14:paraId="4760A1C8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5B92101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Podsvícení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A33E12F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35275EE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D830B99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</w:t>
            </w:r>
          </w:p>
        </w:tc>
      </w:tr>
      <w:tr w:rsidR="006A094C" w14:paraId="01BD29BE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12B4E25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Kapacita akumulátoru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561CF23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2000mAh, lithiová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454488F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1700mAh, lithiová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0705D6E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2800mAh, lithiová</w:t>
            </w:r>
          </w:p>
        </w:tc>
      </w:tr>
      <w:tr w:rsidR="006A094C" w14:paraId="61292990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0F71D43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Interní úložiště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32A78DF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GB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F6BD235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GB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66C3B3B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GB</w:t>
            </w:r>
          </w:p>
        </w:tc>
      </w:tr>
      <w:tr w:rsidR="006A094C" w14:paraId="4EB11E81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32C5F12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Android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847DC47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Jelly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4.2.2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7DA661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Jelly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4.2.2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08C3A9A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Jelly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4.2.2</w:t>
            </w:r>
          </w:p>
        </w:tc>
      </w:tr>
      <w:tr w:rsidR="006A094C" w14:paraId="11165D19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BEC1EB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Rozměr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C643DBC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168x118x9mm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CA11F8E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171x117x9mm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C443E49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159x117x8mm</w:t>
            </w:r>
          </w:p>
        </w:tc>
      </w:tr>
      <w:tr w:rsidR="006A094C" w14:paraId="27192FA4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1FE552F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Váha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516C265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195g</w:t>
            </w:r>
            <w:proofErr w:type="gramEnd"/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52C59C2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195g</w:t>
            </w:r>
            <w:proofErr w:type="gramEnd"/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17C42B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179g</w:t>
            </w:r>
            <w:proofErr w:type="gramEnd"/>
          </w:p>
        </w:tc>
      </w:tr>
      <w:tr w:rsidR="006A094C" w14:paraId="33A67C17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C457E66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Tlačítka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10EBE08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vypínač, zpět,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refresh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2x kombinované stránkování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D9D34D7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vypínač, zpět, stránka dopředu, stránka dozadu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300E037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vypínač, domů, 2x kombinované stránkování</w:t>
            </w:r>
          </w:p>
        </w:tc>
      </w:tr>
      <w:tr w:rsidR="006A094C" w14:paraId="4FF80016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4F35D98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Wifi</w:t>
            </w:r>
            <w:proofErr w:type="spellEnd"/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75A3E86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802.11 b/g/n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C1D7E43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802.11 b/g/n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281932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802.11 b/g/n</w:t>
            </w:r>
          </w:p>
        </w:tc>
      </w:tr>
      <w:tr w:rsidR="006A094C" w14:paraId="7B0C0135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828248E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Audio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70F5040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1867A0B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5mm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jack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TTS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F04ED2E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6A094C" w14:paraId="107A8619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6974611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Zavření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467BEBC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B0D13DA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Automatické uspání zavřením obalu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FBF7F12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6A094C" w14:paraId="388F8C5C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777152B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Google Play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E73F347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148D0C6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17DF792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</w:t>
            </w:r>
          </w:p>
        </w:tc>
      </w:tr>
      <w:tr w:rsidR="006A094C" w14:paraId="7F2F459F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6086F13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Výpůjčky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C9A1AF2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F08973E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Nutno doinstalovat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79F23DB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Nutno doinstalovat</w:t>
            </w:r>
          </w:p>
        </w:tc>
      </w:tr>
      <w:tr w:rsidR="006A094C" w14:paraId="1D0539C5" w14:textId="77777777" w:rsidTr="006A094C"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38EE663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Vychází z modelu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C294719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Boyue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T61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6994979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Onyx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Boox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C67ML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1A47410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Boyue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T63</w:t>
            </w:r>
          </w:p>
        </w:tc>
      </w:tr>
    </w:tbl>
    <w:p w14:paraId="32214F64" w14:textId="77777777" w:rsidR="00680C99" w:rsidRDefault="00680C99" w:rsidP="007857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E3E3E"/>
          <w:sz w:val="52"/>
          <w:szCs w:val="52"/>
        </w:rPr>
      </w:pPr>
    </w:p>
    <w:tbl>
      <w:tblPr>
        <w:tblW w:w="11162" w:type="dxa"/>
        <w:tblInd w:w="-11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3685"/>
        <w:gridCol w:w="4111"/>
      </w:tblGrid>
      <w:tr w:rsidR="006A094C" w14:paraId="7CA93B20" w14:textId="77777777" w:rsidTr="00151C64"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D40BC21" w14:textId="77777777" w:rsidR="008B391D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77DF18B" w14:textId="28FD2F44" w:rsidR="008B391D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inkBOOK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Classic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2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5A813C7" w14:textId="08A478BE" w:rsidR="008B391D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inkBOOK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Prime</w:t>
            </w:r>
          </w:p>
        </w:tc>
      </w:tr>
      <w:tr w:rsidR="006A094C" w14:paraId="5F2A665B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left w:w="266" w:type="nil"/>
              <w:bottom w:w="266" w:type="nil"/>
            </w:tcMar>
            <w:vAlign w:val="center"/>
          </w:tcPr>
          <w:p w14:paraId="034E2939" w14:textId="77777777" w:rsidR="008B391D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left w:w="266" w:type="nil"/>
              <w:bottom w:w="266" w:type="nil"/>
            </w:tcMar>
            <w:vAlign w:val="center"/>
          </w:tcPr>
          <w:p w14:paraId="68902714" w14:textId="36C265D6" w:rsidR="008B391D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31B79390" wp14:editId="0FDEAF72">
                  <wp:extent cx="1756747" cy="2339340"/>
                  <wp:effectExtent l="0" t="0" r="0" b="0"/>
                  <wp:docPr id="77" name="Obrázek 77" descr="prezentace/čtečky/d62b24_f507ef90eed1416895685de1f31a9087~m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ezentace/čtečky/d62b24_f507ef90eed1416895685de1f31a9087~m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073" cy="237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left w:w="266" w:type="nil"/>
              <w:bottom w:w="266" w:type="nil"/>
            </w:tcMar>
            <w:vAlign w:val="center"/>
          </w:tcPr>
          <w:p w14:paraId="7D380D05" w14:textId="6B84AD57" w:rsidR="008B391D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5CCA7B4B" wp14:editId="6D1DEAE7">
                  <wp:extent cx="1739265" cy="2319020"/>
                  <wp:effectExtent l="0" t="0" r="0" b="0"/>
                  <wp:docPr id="76" name="Obrázek 76" descr="prezentace/čtečky/d62b24_1c186363b1624c38966cf998273d93b7~mv2_d_1200_1600_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zentace/čtečky/d62b24_1c186363b1624c38966cf998273d93b7~mv2_d_1200_1600_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231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94C" w14:paraId="35BF13C8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8A5ACB0" w14:textId="77777777" w:rsidR="008B391D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prodeji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6DED0E8" w14:textId="4E6AD544" w:rsidR="008B391D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Listopad 2017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D00F63A" w14:textId="3C1E2E26" w:rsidR="008B391D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Listopad 2017</w:t>
            </w:r>
          </w:p>
        </w:tc>
      </w:tr>
      <w:tr w:rsidR="006A094C" w14:paraId="22DE18C2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3EE49EC" w14:textId="3D688765" w:rsid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Barva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796D022" w14:textId="6E1EFB04" w:rsidR="00680C99" w:rsidRP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Šedá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FBB6353" w14:textId="3590B3AD" w:rsidR="00680C99" w:rsidRP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Černá</w:t>
            </w:r>
          </w:p>
        </w:tc>
      </w:tr>
      <w:tr w:rsidR="006A094C" w14:paraId="215D0835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E66A2F0" w14:textId="77777777" w:rsidR="008B391D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RAM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285D5BC" w14:textId="4A2F4BBD" w:rsidR="008B391D" w:rsidRPr="00680C99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80C99">
              <w:rPr>
                <w:rFonts w:ascii="Arial" w:hAnsi="Arial" w:cs="Arial"/>
                <w:sz w:val="28"/>
                <w:szCs w:val="28"/>
              </w:rPr>
              <w:t>512MB</w:t>
            </w:r>
            <w:proofErr w:type="gramEnd"/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3657393" w14:textId="47BAF827" w:rsidR="008B391D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80C99">
              <w:rPr>
                <w:rFonts w:ascii="Arial" w:hAnsi="Arial" w:cs="Arial"/>
                <w:sz w:val="28"/>
                <w:szCs w:val="28"/>
              </w:rPr>
              <w:t>512MB</w:t>
            </w:r>
            <w:proofErr w:type="gramEnd"/>
          </w:p>
        </w:tc>
      </w:tr>
      <w:tr w:rsidR="006A094C" w14:paraId="64BF9183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91098F2" w14:textId="77777777" w:rsidR="008B391D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Procesor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CC83E86" w14:textId="147D237A" w:rsidR="008B391D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Dual-Core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Cortex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A9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91386E1" w14:textId="630E5DD2" w:rsidR="008B391D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Quad-Core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Cortex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A9</w:t>
            </w:r>
          </w:p>
        </w:tc>
      </w:tr>
      <w:tr w:rsidR="006A094C" w14:paraId="7EFE53DC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43E2BE1" w14:textId="77777777" w:rsidR="008B391D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Rychlost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0260FB0" w14:textId="77777777" w:rsidR="008B391D" w:rsidRPr="00680C99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1000Mhz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F348836" w14:textId="77C41B21" w:rsidR="008B391D" w:rsidRPr="00680C99" w:rsidRDefault="00CF0326" w:rsidP="005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16</w:t>
            </w:r>
            <w:r w:rsidR="008B391D" w:rsidRPr="00680C99">
              <w:rPr>
                <w:rFonts w:ascii="Arial" w:hAnsi="Arial" w:cs="Arial"/>
                <w:sz w:val="28"/>
                <w:szCs w:val="28"/>
              </w:rPr>
              <w:t>00Mhz</w:t>
            </w:r>
          </w:p>
        </w:tc>
      </w:tr>
      <w:tr w:rsidR="006A094C" w14:paraId="12DD1D98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BE8B618" w14:textId="28C3495F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Displej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99E9A73" w14:textId="1BB41CCC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6"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498158F" w14:textId="03B67317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6"</w:t>
            </w:r>
          </w:p>
        </w:tc>
      </w:tr>
      <w:tr w:rsidR="006A094C" w14:paraId="4B263310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7C51767" w14:textId="3F565D0F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Rozlišení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F1F9352" w14:textId="0F968D7A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 xml:space="preserve">800×600 </w:t>
            </w: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pixels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(167 ppi)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963A6E1" w14:textId="27BF67F8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 xml:space="preserve">1024×768 </w:t>
            </w: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pixels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(212 dpi)</w:t>
            </w:r>
          </w:p>
        </w:tc>
      </w:tr>
      <w:tr w:rsidR="006A094C" w14:paraId="27BC723C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381D557" w14:textId="439CB577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Barvy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6E22CFD" w14:textId="562AB097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16 stupňů šedi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DE4E390" w14:textId="3684015F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16 stupňů šedi</w:t>
            </w:r>
          </w:p>
        </w:tc>
      </w:tr>
      <w:tr w:rsidR="006A094C" w14:paraId="6739C98D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377252B" w14:textId="79B6DF74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technologie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CD98D09" w14:textId="68446827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Carta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HD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1043E68" w14:textId="3336718C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Carta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HD</w:t>
            </w:r>
          </w:p>
        </w:tc>
      </w:tr>
      <w:tr w:rsidR="006A094C" w14:paraId="05A70134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50D446A" w14:textId="2B8587C8" w:rsidR="00914564" w:rsidRDefault="00914564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14564">
              <w:rPr>
                <w:rFonts w:ascii="Arial" w:hAnsi="Arial" w:cs="Arial"/>
                <w:sz w:val="28"/>
                <w:szCs w:val="28"/>
              </w:rPr>
              <w:t>Flat</w:t>
            </w:r>
            <w:proofErr w:type="spellEnd"/>
            <w:r w:rsidRPr="0091456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4564">
              <w:rPr>
                <w:rFonts w:ascii="Arial" w:hAnsi="Arial" w:cs="Arial"/>
                <w:sz w:val="28"/>
                <w:szCs w:val="28"/>
              </w:rPr>
              <w:t>Glass</w:t>
            </w:r>
            <w:proofErr w:type="spellEnd"/>
            <w:r w:rsidRPr="0091456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4564">
              <w:rPr>
                <w:rFonts w:ascii="Arial" w:hAnsi="Arial" w:cs="Arial"/>
                <w:sz w:val="28"/>
                <w:szCs w:val="28"/>
              </w:rPr>
              <w:t>Solution</w:t>
            </w:r>
            <w:proofErr w:type="spellEnd"/>
            <w:r w:rsidRPr="00914564">
              <w:rPr>
                <w:rFonts w:ascii="Arial" w:hAnsi="Arial" w:cs="Arial"/>
                <w:sz w:val="28"/>
                <w:szCs w:val="28"/>
              </w:rPr>
              <w:t>™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906463C" w14:textId="18089633" w:rsidR="00914564" w:rsidRPr="00680C99" w:rsidRDefault="009243D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Ano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0C160B0" w14:textId="164772AD" w:rsidR="00914564" w:rsidRPr="00680C99" w:rsidRDefault="009243D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A</w:t>
            </w:r>
            <w:r w:rsidR="00914564" w:rsidRPr="00680C99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6A094C" w14:paraId="5A0CED30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3534DFC" w14:textId="5AB5FE2A" w:rsidR="009243D6" w:rsidRPr="00914564" w:rsidRDefault="009243D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243D6">
              <w:rPr>
                <w:rFonts w:ascii="Arial" w:hAnsi="Arial" w:cs="Arial"/>
                <w:sz w:val="28"/>
                <w:szCs w:val="28"/>
              </w:rPr>
              <w:t xml:space="preserve">Rapid </w:t>
            </w:r>
            <w:proofErr w:type="spellStart"/>
            <w:r w:rsidRPr="009243D6">
              <w:rPr>
                <w:rFonts w:ascii="Arial" w:hAnsi="Arial" w:cs="Arial"/>
                <w:sz w:val="28"/>
                <w:szCs w:val="28"/>
              </w:rPr>
              <w:t>Refresh</w:t>
            </w:r>
            <w:proofErr w:type="spellEnd"/>
            <w:r w:rsidRPr="009243D6">
              <w:rPr>
                <w:rFonts w:ascii="Arial" w:hAnsi="Arial" w:cs="Arial"/>
                <w:sz w:val="28"/>
                <w:szCs w:val="28"/>
              </w:rPr>
              <w:t>™ Technology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DE384DA" w14:textId="0D25E417" w:rsidR="009243D6" w:rsidRP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C6C83E7" w14:textId="61B0BB73" w:rsidR="009243D6" w:rsidRPr="00680C99" w:rsidRDefault="009243D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ano</w:t>
            </w:r>
          </w:p>
        </w:tc>
      </w:tr>
      <w:tr w:rsidR="006A094C" w14:paraId="51F07BFA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EF61C89" w14:textId="30D3702F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Dotyk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2B18657" w14:textId="65116562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kapacitní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F7B97E3" w14:textId="1CEF1633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kapacitní</w:t>
            </w:r>
          </w:p>
        </w:tc>
      </w:tr>
      <w:tr w:rsidR="006A094C" w14:paraId="03396126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1D11445" w14:textId="1F9346B4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Podsvícení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D034481" w14:textId="4037140C" w:rsidR="00CF0326" w:rsidRP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167CD80" w14:textId="76F2B76D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Ano</w:t>
            </w:r>
          </w:p>
        </w:tc>
      </w:tr>
      <w:tr w:rsidR="006A094C" w14:paraId="188DE51C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B509FBC" w14:textId="6D3264D2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Kapacita akumulátoru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F0CBA3A" w14:textId="205C30DF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2000mAh, lithiová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6512620" w14:textId="0FAF8F16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20</w:t>
            </w:r>
            <w:r w:rsidRPr="00680C99">
              <w:rPr>
                <w:rFonts w:ascii="Arial" w:hAnsi="Arial" w:cs="Arial"/>
                <w:sz w:val="28"/>
                <w:szCs w:val="28"/>
              </w:rPr>
              <w:t>00mAh, lithiová</w:t>
            </w:r>
          </w:p>
        </w:tc>
      </w:tr>
      <w:tr w:rsidR="006A094C" w14:paraId="3739379F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69B30E1" w14:textId="046EEDB0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Interní úložiště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AAED9B7" w14:textId="76296796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4 GB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0E3213E" w14:textId="686F34F8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8 GB</w:t>
            </w:r>
          </w:p>
        </w:tc>
      </w:tr>
      <w:tr w:rsidR="006A094C" w14:paraId="2F7BE0E4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C951633" w14:textId="450FAFF9" w:rsid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Slot paměti: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E816908" w14:textId="52742DE5" w:rsidR="00680C99" w:rsidRP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microSD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až do 32 GB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5A7552F" w14:textId="4E1188FA" w:rsidR="00680C99" w:rsidRP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microSD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až do 32 GB</w:t>
            </w:r>
          </w:p>
        </w:tc>
      </w:tr>
      <w:tr w:rsidR="006A094C" w14:paraId="31ED614D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9179FB9" w14:textId="4EEE9D12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Android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A574CFC" w14:textId="06C84506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Jelly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Bean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4.2.2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2310BAE" w14:textId="1CD66263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Jelly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Bean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4.2.2</w:t>
            </w:r>
          </w:p>
        </w:tc>
      </w:tr>
      <w:tr w:rsidR="006A094C" w14:paraId="681BCE53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ABA96D8" w14:textId="1557BE40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Rozměr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339CE6F" w14:textId="0B67ECC1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159×114×9 mm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BB15CCE" w14:textId="6BD83D2F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159×114×9 mm</w:t>
            </w:r>
          </w:p>
        </w:tc>
      </w:tr>
      <w:tr w:rsidR="006A094C" w14:paraId="6988CBEE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DC72337" w14:textId="3EB006AD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Váha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B9EBF63" w14:textId="616BE849" w:rsidR="00CF0326" w:rsidRPr="00680C99" w:rsidRDefault="00CF0326" w:rsidP="005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 xml:space="preserve">153 </w:t>
            </w:r>
            <w:r w:rsidRPr="00680C99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420FA9B" w14:textId="400BDEED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 xml:space="preserve">168 </w:t>
            </w:r>
            <w:r w:rsidRPr="00680C99">
              <w:rPr>
                <w:rFonts w:ascii="Arial" w:hAnsi="Arial" w:cs="Arial"/>
                <w:sz w:val="28"/>
                <w:szCs w:val="28"/>
              </w:rPr>
              <w:t>g</w:t>
            </w:r>
          </w:p>
        </w:tc>
      </w:tr>
      <w:tr w:rsidR="006A094C" w14:paraId="0EE95A14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0045822" w14:textId="5771A3BD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Tlačítka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1B5DD15" w14:textId="41636934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 xml:space="preserve">vypínač, zpět, </w:t>
            </w: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refresh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>, 2x kombinované stránkování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8EF221B" w14:textId="16CC0300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vypínač, zpět, stránka dopředu, stránka dozadu</w:t>
            </w:r>
          </w:p>
        </w:tc>
      </w:tr>
      <w:tr w:rsidR="006A094C" w14:paraId="04368AE7" w14:textId="77777777" w:rsidTr="00151C64">
        <w:tblPrEx>
          <w:tblBorders>
            <w:top w:val="none" w:sz="0" w:space="0" w:color="auto"/>
          </w:tblBorders>
        </w:tblPrEx>
        <w:trPr>
          <w:trHeight w:val="333"/>
        </w:trPr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931766D" w14:textId="16D54C67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Wifi</w:t>
            </w:r>
            <w:proofErr w:type="spellEnd"/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999002C" w14:textId="3EA8CA9A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802.</w:t>
            </w:r>
            <w:proofErr w:type="gramStart"/>
            <w:r w:rsidRPr="00680C99">
              <w:rPr>
                <w:rFonts w:ascii="Arial" w:hAnsi="Arial" w:cs="Arial"/>
                <w:sz w:val="28"/>
                <w:szCs w:val="28"/>
              </w:rPr>
              <w:t>11b</w:t>
            </w:r>
            <w:proofErr w:type="gramEnd"/>
            <w:r w:rsidRPr="00680C99">
              <w:rPr>
                <w:rFonts w:ascii="Arial" w:hAnsi="Arial" w:cs="Arial"/>
                <w:sz w:val="28"/>
                <w:szCs w:val="28"/>
              </w:rPr>
              <w:t>/g/n)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DA88A40" w14:textId="4887DDDA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802.</w:t>
            </w:r>
            <w:proofErr w:type="gramStart"/>
            <w:r w:rsidRPr="00680C99">
              <w:rPr>
                <w:rFonts w:ascii="Arial" w:hAnsi="Arial" w:cs="Arial"/>
                <w:sz w:val="28"/>
                <w:szCs w:val="28"/>
              </w:rPr>
              <w:t>11b</w:t>
            </w:r>
            <w:proofErr w:type="gramEnd"/>
            <w:r w:rsidRPr="00680C99">
              <w:rPr>
                <w:rFonts w:ascii="Arial" w:hAnsi="Arial" w:cs="Arial"/>
                <w:sz w:val="28"/>
                <w:szCs w:val="28"/>
              </w:rPr>
              <w:t>/g/n</w:t>
            </w:r>
          </w:p>
        </w:tc>
      </w:tr>
      <w:tr w:rsidR="006A094C" w14:paraId="4F290F10" w14:textId="77777777" w:rsidTr="00151C64">
        <w:tblPrEx>
          <w:tblBorders>
            <w:top w:val="none" w:sz="0" w:space="0" w:color="auto"/>
          </w:tblBorders>
        </w:tblPrEx>
        <w:trPr>
          <w:trHeight w:val="446"/>
        </w:trPr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337D795" w14:textId="7533ABFB" w:rsid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Bluetooth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056503C" w14:textId="5A59ADD9" w:rsidR="00680C99" w:rsidRP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A50F739" w14:textId="3D6F4CCD" w:rsidR="00680C99" w:rsidRP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Ano</w:t>
            </w:r>
          </w:p>
        </w:tc>
      </w:tr>
      <w:tr w:rsidR="006A094C" w14:paraId="39A31DEC" w14:textId="77777777" w:rsidTr="00151C64">
        <w:tblPrEx>
          <w:tblBorders>
            <w:top w:val="none" w:sz="0" w:space="0" w:color="auto"/>
          </w:tblBorders>
        </w:tblPrEx>
        <w:trPr>
          <w:trHeight w:val="487"/>
        </w:trPr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AAEE416" w14:textId="5F190746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Zavření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271090A" w14:textId="4C15CBA5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574B7CC" w14:textId="55EC0553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Automatické uspání zavřením obalu</w:t>
            </w:r>
          </w:p>
        </w:tc>
      </w:tr>
      <w:tr w:rsidR="006A094C" w14:paraId="183E8B95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1BFC093" w14:textId="7BD17253" w:rsidR="00CF0326" w:rsidRDefault="009243D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243D6">
              <w:rPr>
                <w:rFonts w:ascii="Arial" w:hAnsi="Arial" w:cs="Arial"/>
                <w:sz w:val="28"/>
                <w:szCs w:val="28"/>
              </w:rPr>
              <w:t>App</w:t>
            </w:r>
            <w:proofErr w:type="spellEnd"/>
            <w:r w:rsidRPr="009243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243D6">
              <w:rPr>
                <w:rFonts w:ascii="Arial" w:hAnsi="Arial" w:cs="Arial"/>
                <w:sz w:val="28"/>
                <w:szCs w:val="28"/>
              </w:rPr>
              <w:t>Store</w:t>
            </w:r>
            <w:proofErr w:type="spellEnd"/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44B9912" w14:textId="1F252ECF" w:rsidR="00CF0326" w:rsidRPr="00680C99" w:rsidRDefault="009243D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Ano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33C474B" w14:textId="7C8390B4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Ano</w:t>
            </w:r>
          </w:p>
        </w:tc>
      </w:tr>
      <w:tr w:rsidR="006A094C" w14:paraId="0DBC649C" w14:textId="77777777" w:rsidTr="00151C64">
        <w:tblPrEx>
          <w:tblBorders>
            <w:top w:val="none" w:sz="0" w:space="0" w:color="auto"/>
          </w:tblBorders>
        </w:tblPrEx>
        <w:trPr>
          <w:trHeight w:val="375"/>
        </w:trPr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27D9AFC" w14:textId="39278167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Výpůjčky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7AF96CE" w14:textId="6E2CFDE6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Nutno doinstalovat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6392DD5" w14:textId="00FFF1E2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Nutno doinstalovat</w:t>
            </w:r>
          </w:p>
        </w:tc>
      </w:tr>
      <w:tr w:rsidR="006A094C" w14:paraId="36C757AC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F6C7D0E" w14:textId="64E57CCA" w:rsidR="00CF0326" w:rsidRDefault="006A094C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Podporované formáty: 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0064765" w14:textId="57EEC3D0" w:rsidR="00CF0326" w:rsidRPr="00680C99" w:rsidRDefault="00CF0326" w:rsidP="006A09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EPUB, PDF</w:t>
            </w:r>
            <w:r w:rsidR="006A094C">
              <w:rPr>
                <w:rFonts w:ascii="Arial" w:hAnsi="Arial" w:cs="Arial"/>
                <w:sz w:val="28"/>
                <w:szCs w:val="28"/>
              </w:rPr>
              <w:t>, MOBI,</w:t>
            </w:r>
            <w:r w:rsidRPr="00680C99">
              <w:rPr>
                <w:rFonts w:ascii="Arial" w:hAnsi="Arial" w:cs="Arial"/>
                <w:sz w:val="28"/>
                <w:szCs w:val="28"/>
              </w:rPr>
              <w:t xml:space="preserve"> TXT, FB2, HTML, RTF, CHM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BEDC835" w14:textId="0387719A" w:rsidR="00CF0326" w:rsidRPr="00680C99" w:rsidRDefault="00CF0326" w:rsidP="006A09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EPUB, PDF</w:t>
            </w:r>
            <w:r w:rsidR="006A094C">
              <w:rPr>
                <w:rFonts w:ascii="Arial" w:hAnsi="Arial" w:cs="Arial"/>
                <w:sz w:val="28"/>
                <w:szCs w:val="28"/>
              </w:rPr>
              <w:t xml:space="preserve">, MOBI, </w:t>
            </w:r>
            <w:r w:rsidRPr="00680C99">
              <w:rPr>
                <w:rFonts w:ascii="Arial" w:hAnsi="Arial" w:cs="Arial"/>
                <w:sz w:val="28"/>
                <w:szCs w:val="28"/>
              </w:rPr>
              <w:t>TXT, FB2, HTML, RTF, CHM</w:t>
            </w:r>
          </w:p>
        </w:tc>
      </w:tr>
    </w:tbl>
    <w:p w14:paraId="56DB894C" w14:textId="77777777" w:rsidR="00785773" w:rsidRDefault="00785773" w:rsidP="00427595"/>
    <w:sectPr w:rsidR="00785773" w:rsidSect="006A094C">
      <w:pgSz w:w="11900" w:h="16840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39C35F6"/>
    <w:multiLevelType w:val="multilevel"/>
    <w:tmpl w:val="A25E7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F099D"/>
    <w:multiLevelType w:val="multilevel"/>
    <w:tmpl w:val="1172BC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E6E06"/>
    <w:multiLevelType w:val="multilevel"/>
    <w:tmpl w:val="3FC8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68"/>
    <w:rsid w:val="00054928"/>
    <w:rsid w:val="00092AE0"/>
    <w:rsid w:val="0013127A"/>
    <w:rsid w:val="00151C64"/>
    <w:rsid w:val="00200A9C"/>
    <w:rsid w:val="002A5CEB"/>
    <w:rsid w:val="002B4568"/>
    <w:rsid w:val="003B76EC"/>
    <w:rsid w:val="00427595"/>
    <w:rsid w:val="0045067F"/>
    <w:rsid w:val="004828CE"/>
    <w:rsid w:val="005324E1"/>
    <w:rsid w:val="00580817"/>
    <w:rsid w:val="005F608D"/>
    <w:rsid w:val="00622B24"/>
    <w:rsid w:val="00680C99"/>
    <w:rsid w:val="006A094C"/>
    <w:rsid w:val="006B581B"/>
    <w:rsid w:val="007349F2"/>
    <w:rsid w:val="00765FA8"/>
    <w:rsid w:val="00774EC8"/>
    <w:rsid w:val="00785773"/>
    <w:rsid w:val="007971F0"/>
    <w:rsid w:val="0087140E"/>
    <w:rsid w:val="008875AE"/>
    <w:rsid w:val="008B391D"/>
    <w:rsid w:val="00904098"/>
    <w:rsid w:val="00914564"/>
    <w:rsid w:val="009243D6"/>
    <w:rsid w:val="009532BF"/>
    <w:rsid w:val="00964343"/>
    <w:rsid w:val="00A7798F"/>
    <w:rsid w:val="00B112D7"/>
    <w:rsid w:val="00B43433"/>
    <w:rsid w:val="00CF0326"/>
    <w:rsid w:val="00CF6705"/>
    <w:rsid w:val="00D0573C"/>
    <w:rsid w:val="00DA1763"/>
    <w:rsid w:val="00DD6644"/>
    <w:rsid w:val="00E61078"/>
    <w:rsid w:val="00FA6AEA"/>
    <w:rsid w:val="00FB73FF"/>
    <w:rsid w:val="00F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4AC4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2B24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0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Štěch Václav</dc:creator>
  <cp:keywords/>
  <dc:description/>
  <cp:lastModifiedBy>Štěch Václav</cp:lastModifiedBy>
  <cp:revision>2</cp:revision>
  <dcterms:created xsi:type="dcterms:W3CDTF">2017-10-30T07:49:00Z</dcterms:created>
  <dcterms:modified xsi:type="dcterms:W3CDTF">2017-10-30T07:49:00Z</dcterms:modified>
</cp:coreProperties>
</file>